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DC445A" w14:paraId="56F84C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0E8F6B" w14:textId="77777777" w:rsidR="00856C35" w:rsidRPr="00DC445A" w:rsidRDefault="00856C35" w:rsidP="00856C35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3DA0A575" w14:textId="77777777" w:rsidR="00856C35" w:rsidRPr="00DC445A" w:rsidRDefault="00624DDC" w:rsidP="00856C35">
            <w:pPr>
              <w:pStyle w:val="CompanyName"/>
              <w:rPr>
                <w:rFonts w:ascii="Garamond" w:hAnsi="Garamond"/>
              </w:rPr>
            </w:pPr>
            <w:r w:rsidRPr="00DC445A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1" locked="0" layoutInCell="1" allowOverlap="1" wp14:anchorId="47774516" wp14:editId="45A2419F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-419100</wp:posOffset>
                  </wp:positionV>
                  <wp:extent cx="2733675" cy="989205"/>
                  <wp:effectExtent l="0" t="0" r="0" b="1905"/>
                  <wp:wrapNone/>
                  <wp:docPr id="1" name="Picture 1" descr="New ARCHER Colo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ARCHER Color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8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A465D9" w14:textId="754CA9C2" w:rsidR="00536BA6" w:rsidRPr="00DC445A" w:rsidRDefault="00856C35" w:rsidP="00856C35">
      <w:pPr>
        <w:pStyle w:val="Heading1"/>
        <w:rPr>
          <w:rFonts w:ascii="Garamond" w:hAnsi="Garamond"/>
        </w:rPr>
      </w:pPr>
      <w:r w:rsidRPr="00DC445A">
        <w:rPr>
          <w:rFonts w:ascii="Garamond" w:hAnsi="Garamond"/>
        </w:rPr>
        <w:t>Employment Application</w:t>
      </w:r>
      <w:r w:rsidR="00536BA6" w:rsidRPr="00DC445A">
        <w:rPr>
          <w:rFonts w:ascii="Garamond" w:hAnsi="Garamond"/>
        </w:rPr>
        <w:t xml:space="preserve"> </w:t>
      </w:r>
    </w:p>
    <w:p w14:paraId="19196819" w14:textId="30CC0707" w:rsidR="002543A4" w:rsidRPr="00DC445A" w:rsidRDefault="002543A4" w:rsidP="002543A4">
      <w:pPr>
        <w:rPr>
          <w:rFonts w:ascii="Garamond" w:hAnsi="Garamond"/>
          <w:sz w:val="18"/>
          <w:szCs w:val="18"/>
        </w:rPr>
      </w:pPr>
      <w:r w:rsidRPr="00DC445A">
        <w:rPr>
          <w:rFonts w:ascii="Garamond" w:hAnsi="Garamond"/>
          <w:sz w:val="18"/>
          <w:szCs w:val="18"/>
        </w:rPr>
        <w:t>(Education, References, &amp; Previous Employment can be provided in separate resume</w:t>
      </w:r>
      <w:r w:rsidR="004200AF" w:rsidRPr="00DC445A">
        <w:rPr>
          <w:rFonts w:ascii="Garamond" w:hAnsi="Garamond"/>
          <w:sz w:val="18"/>
          <w:szCs w:val="18"/>
        </w:rPr>
        <w:t xml:space="preserve"> or sheets</w:t>
      </w:r>
      <w:r w:rsidRPr="00DC445A">
        <w:rPr>
          <w:rFonts w:ascii="Garamond" w:hAnsi="Garamond"/>
          <w:sz w:val="18"/>
          <w:szCs w:val="18"/>
        </w:rPr>
        <w:t>)</w:t>
      </w:r>
    </w:p>
    <w:p w14:paraId="124FD594" w14:textId="77777777" w:rsidR="00856C35" w:rsidRPr="00DC445A" w:rsidRDefault="00856C35" w:rsidP="00856C35">
      <w:pPr>
        <w:pStyle w:val="Heading2"/>
        <w:rPr>
          <w:rFonts w:ascii="Garamond" w:hAnsi="Garamond"/>
        </w:rPr>
      </w:pPr>
      <w:r w:rsidRPr="00DC445A">
        <w:rPr>
          <w:rFonts w:ascii="Garamond" w:hAnsi="Garamond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DC445A" w14:paraId="2F5ACC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BC138A7" w14:textId="77777777" w:rsidR="00A82BA3" w:rsidRPr="00DC445A" w:rsidRDefault="00A82BA3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EA726BF" w14:textId="77777777" w:rsidR="00A82BA3" w:rsidRPr="00DC445A" w:rsidRDefault="00A82BA3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86638C" w14:textId="77777777" w:rsidR="00A82BA3" w:rsidRPr="00DC445A" w:rsidRDefault="00A82BA3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7A5DCDC" w14:textId="77777777" w:rsidR="00A82BA3" w:rsidRPr="00DC445A" w:rsidRDefault="00A82BA3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681" w:type="dxa"/>
          </w:tcPr>
          <w:p w14:paraId="7116A615" w14:textId="77777777" w:rsidR="00A82BA3" w:rsidRPr="00DC445A" w:rsidRDefault="00A82BA3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EE5C62" w14:textId="77777777" w:rsidR="00A82BA3" w:rsidRPr="00DC445A" w:rsidRDefault="00A82BA3" w:rsidP="00440CD8">
            <w:pPr>
              <w:pStyle w:val="FieldText"/>
              <w:rPr>
                <w:rFonts w:ascii="Garamond" w:hAnsi="Garamond"/>
              </w:rPr>
            </w:pPr>
          </w:p>
        </w:tc>
      </w:tr>
      <w:tr w:rsidR="00856C35" w:rsidRPr="00DC445A" w14:paraId="1E54B882" w14:textId="77777777" w:rsidTr="00FF1313">
        <w:tc>
          <w:tcPr>
            <w:tcW w:w="1081" w:type="dxa"/>
          </w:tcPr>
          <w:p w14:paraId="496B0813" w14:textId="77777777" w:rsidR="00856C35" w:rsidRPr="00DC445A" w:rsidRDefault="00856C35" w:rsidP="00440CD8">
            <w:pPr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A21AB14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ACE080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B2D7E38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M.I.</w:t>
            </w:r>
          </w:p>
        </w:tc>
        <w:tc>
          <w:tcPr>
            <w:tcW w:w="681" w:type="dxa"/>
          </w:tcPr>
          <w:p w14:paraId="2B4FFD84" w14:textId="77777777" w:rsidR="00856C35" w:rsidRPr="00DC445A" w:rsidRDefault="00856C35" w:rsidP="00856C35">
            <w:pPr>
              <w:rPr>
                <w:rFonts w:ascii="Garamond" w:hAnsi="Garamond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6BD7C42" w14:textId="77777777" w:rsidR="00856C35" w:rsidRPr="00DC445A" w:rsidRDefault="00856C35" w:rsidP="00856C35">
            <w:pPr>
              <w:rPr>
                <w:rFonts w:ascii="Garamond" w:hAnsi="Garamond"/>
              </w:rPr>
            </w:pPr>
          </w:p>
        </w:tc>
      </w:tr>
    </w:tbl>
    <w:p w14:paraId="33372679" w14:textId="77777777" w:rsidR="00856C35" w:rsidRPr="00DC445A" w:rsidRDefault="00856C35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DC445A" w14:paraId="1ED7E8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CBC23A" w14:textId="77777777" w:rsidR="00A82BA3" w:rsidRPr="00DC445A" w:rsidRDefault="00A82BA3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E715D8" w14:textId="77777777" w:rsidR="00A82BA3" w:rsidRPr="00DC445A" w:rsidRDefault="00A82BA3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3DD317" w14:textId="77777777" w:rsidR="00A82BA3" w:rsidRPr="00DC445A" w:rsidRDefault="00A82BA3" w:rsidP="00440CD8">
            <w:pPr>
              <w:pStyle w:val="FieldText"/>
              <w:rPr>
                <w:rFonts w:ascii="Garamond" w:hAnsi="Garamond"/>
              </w:rPr>
            </w:pPr>
          </w:p>
        </w:tc>
      </w:tr>
      <w:tr w:rsidR="00856C35" w:rsidRPr="00DC445A" w14:paraId="0BBE75E9" w14:textId="77777777" w:rsidTr="00FF1313">
        <w:tc>
          <w:tcPr>
            <w:tcW w:w="1081" w:type="dxa"/>
          </w:tcPr>
          <w:p w14:paraId="5BF029FA" w14:textId="77777777" w:rsidR="00856C35" w:rsidRPr="00DC445A" w:rsidRDefault="00856C35" w:rsidP="00440CD8">
            <w:pPr>
              <w:rPr>
                <w:rFonts w:ascii="Garamond" w:hAnsi="Garamond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7873151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7BAD92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Apartment/Unit #</w:t>
            </w:r>
          </w:p>
        </w:tc>
      </w:tr>
    </w:tbl>
    <w:p w14:paraId="24BE2424" w14:textId="77777777" w:rsidR="00856C35" w:rsidRPr="00DC445A" w:rsidRDefault="00856C35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DC445A" w14:paraId="790F0B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D7D5145" w14:textId="77777777" w:rsidR="00C76039" w:rsidRPr="00DC445A" w:rsidRDefault="00C76039">
            <w:pPr>
              <w:rPr>
                <w:rFonts w:ascii="Garamond" w:hAnsi="Garamond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BA395E4" w14:textId="77777777" w:rsidR="00C76039" w:rsidRPr="00DC445A" w:rsidRDefault="00C76039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DBA0CCB" w14:textId="77777777" w:rsidR="00C76039" w:rsidRPr="00DC445A" w:rsidRDefault="00C76039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98DBB" w14:textId="77777777" w:rsidR="00C76039" w:rsidRPr="00DC445A" w:rsidRDefault="00C76039" w:rsidP="00440CD8">
            <w:pPr>
              <w:pStyle w:val="FieldText"/>
              <w:rPr>
                <w:rFonts w:ascii="Garamond" w:hAnsi="Garamond"/>
              </w:rPr>
            </w:pPr>
          </w:p>
        </w:tc>
      </w:tr>
      <w:tr w:rsidR="00856C35" w:rsidRPr="00DC445A" w14:paraId="4C00C6F6" w14:textId="77777777" w:rsidTr="00FF1313">
        <w:trPr>
          <w:trHeight w:val="288"/>
        </w:trPr>
        <w:tc>
          <w:tcPr>
            <w:tcW w:w="1081" w:type="dxa"/>
          </w:tcPr>
          <w:p w14:paraId="51368C9F" w14:textId="77777777" w:rsidR="00856C35" w:rsidRPr="00DC445A" w:rsidRDefault="00856C35">
            <w:pPr>
              <w:rPr>
                <w:rFonts w:ascii="Garamond" w:hAnsi="Garamond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BD8DCC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F5A35F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8972A9" w14:textId="77777777" w:rsidR="00856C35" w:rsidRPr="00DC445A" w:rsidRDefault="00856C35" w:rsidP="00490804">
            <w:pPr>
              <w:pStyle w:val="Heading3"/>
              <w:outlineLvl w:val="2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ZIP Code</w:t>
            </w:r>
          </w:p>
        </w:tc>
      </w:tr>
    </w:tbl>
    <w:p w14:paraId="54DDB816" w14:textId="77777777" w:rsidR="00856C35" w:rsidRPr="00DC445A" w:rsidRDefault="00856C35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DC445A" w14:paraId="3790AF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EC1356" w14:textId="77777777" w:rsidR="00841645" w:rsidRPr="00DC445A" w:rsidRDefault="00841645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AEA0EE" w14:textId="77777777" w:rsidR="00841645" w:rsidRPr="00DC445A" w:rsidRDefault="00841645" w:rsidP="00856C3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0D60D0BC" w14:textId="77777777" w:rsidR="00841645" w:rsidRPr="00DC445A" w:rsidRDefault="00C92A3C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E</w:t>
            </w:r>
            <w:r w:rsidR="003A41A1" w:rsidRPr="00DC445A">
              <w:rPr>
                <w:rFonts w:ascii="Garamond" w:hAnsi="Garamond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3482F4" w14:textId="77777777" w:rsidR="00841645" w:rsidRPr="00DC445A" w:rsidRDefault="00841645" w:rsidP="00440CD8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44A96158" w14:textId="77777777" w:rsidR="00856C35" w:rsidRPr="00DC445A" w:rsidRDefault="00856C35">
      <w:pPr>
        <w:rPr>
          <w:rFonts w:ascii="Garamond" w:hAnsi="Garamond"/>
        </w:rPr>
      </w:pPr>
    </w:p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</w:tblGrid>
      <w:tr w:rsidR="00624DDC" w:rsidRPr="00DC445A" w14:paraId="160FEC32" w14:textId="77777777" w:rsidTr="0062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084E60" w14:textId="77777777" w:rsidR="00624DDC" w:rsidRPr="00DC445A" w:rsidRDefault="00624DDC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6B397D0" w14:textId="77777777" w:rsidR="00624DDC" w:rsidRPr="00DC445A" w:rsidRDefault="00624DDC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52D3BF5B" w14:textId="77777777" w:rsidR="00624DDC" w:rsidRPr="00DC445A" w:rsidRDefault="00624DDC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 xml:space="preserve">                            Desired Salary: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60FA20" w14:textId="77777777" w:rsidR="00624DDC" w:rsidRPr="00DC445A" w:rsidRDefault="00624DDC" w:rsidP="00440CD8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3685EF6" w14:textId="77777777" w:rsidR="00624DDC" w:rsidRPr="00DC445A" w:rsidRDefault="00624DDC" w:rsidP="00490804">
            <w:pPr>
              <w:pStyle w:val="Heading4"/>
              <w:outlineLvl w:val="3"/>
              <w:rPr>
                <w:rFonts w:ascii="Garamond" w:hAnsi="Garamond"/>
              </w:rPr>
            </w:pPr>
          </w:p>
        </w:tc>
      </w:tr>
    </w:tbl>
    <w:p w14:paraId="7BE4F20F" w14:textId="77777777" w:rsidR="00856C35" w:rsidRPr="00DC445A" w:rsidRDefault="00856C35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DC445A" w14:paraId="6C135B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927169F" w14:textId="77777777" w:rsidR="00DE7FB7" w:rsidRPr="00DC445A" w:rsidRDefault="00C760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B9B9E44" w14:textId="77777777" w:rsidR="00DE7FB7" w:rsidRPr="00DC445A" w:rsidRDefault="00DE7FB7" w:rsidP="00083002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3DAF5A40" w14:textId="77777777" w:rsidR="00856C35" w:rsidRPr="00DC445A" w:rsidRDefault="00856C35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DC445A" w14:paraId="593B90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B262198" w14:textId="77777777" w:rsidR="009C220D" w:rsidRPr="00DC445A" w:rsidRDefault="009C220D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DC445A">
                  <w:rPr>
                    <w:rFonts w:ascii="Garamond" w:hAnsi="Garamond"/>
                  </w:rPr>
                  <w:t>United States</w:t>
                </w:r>
              </w:smartTag>
            </w:smartTag>
            <w:r w:rsidRPr="00DC445A">
              <w:rPr>
                <w:rFonts w:ascii="Garamond" w:hAnsi="Garamond"/>
              </w:rPr>
              <w:t>?</w:t>
            </w:r>
          </w:p>
        </w:tc>
        <w:tc>
          <w:tcPr>
            <w:tcW w:w="665" w:type="dxa"/>
          </w:tcPr>
          <w:p w14:paraId="50E37D9D" w14:textId="77777777" w:rsidR="009C220D" w:rsidRPr="00DC445A" w:rsidRDefault="009C220D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4256CF1F" w14:textId="77777777" w:rsidR="009C220D" w:rsidRPr="00DC445A" w:rsidRDefault="00724FA4" w:rsidP="00083002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17549EFF" w14:textId="77777777" w:rsidR="009C220D" w:rsidRPr="00DC445A" w:rsidRDefault="009C220D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24646219" w14:textId="77777777" w:rsidR="009C220D" w:rsidRPr="00DC445A" w:rsidRDefault="00724FA4" w:rsidP="00083002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3A141B2B" w14:textId="77777777" w:rsidR="009C220D" w:rsidRPr="00DC445A" w:rsidRDefault="009C220D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If no, are you authorized to work in the U.S.?</w:t>
            </w:r>
          </w:p>
        </w:tc>
        <w:tc>
          <w:tcPr>
            <w:tcW w:w="517" w:type="dxa"/>
          </w:tcPr>
          <w:p w14:paraId="30632267" w14:textId="77777777" w:rsidR="009C220D" w:rsidRPr="00DC445A" w:rsidRDefault="009C220D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662BA4D4" w14:textId="77777777" w:rsidR="009C220D" w:rsidRPr="00DC445A" w:rsidRDefault="00724FA4" w:rsidP="00D6155E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666" w:type="dxa"/>
          </w:tcPr>
          <w:p w14:paraId="335F49EF" w14:textId="77777777" w:rsidR="009C220D" w:rsidRPr="00DC445A" w:rsidRDefault="009C220D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69A42565" w14:textId="77777777" w:rsidR="009C220D" w:rsidRPr="00DC445A" w:rsidRDefault="00724FA4" w:rsidP="00D6155E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</w:tr>
    </w:tbl>
    <w:p w14:paraId="5D15D054" w14:textId="77777777" w:rsidR="00C92A3C" w:rsidRPr="00DC445A" w:rsidRDefault="00C92A3C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DC445A" w14:paraId="62AE93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E60E25" w14:textId="77777777" w:rsidR="009C220D" w:rsidRPr="00DC445A" w:rsidRDefault="009C220D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Have you ever worked for this company?</w:t>
            </w:r>
          </w:p>
        </w:tc>
        <w:tc>
          <w:tcPr>
            <w:tcW w:w="665" w:type="dxa"/>
          </w:tcPr>
          <w:p w14:paraId="1CB95CF0" w14:textId="77777777" w:rsidR="009C220D" w:rsidRPr="00DC445A" w:rsidRDefault="009C220D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0E2F1F35" w14:textId="77777777" w:rsidR="009C220D" w:rsidRPr="00DC445A" w:rsidRDefault="00724FA4" w:rsidP="00D6155E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509" w:type="dxa"/>
          </w:tcPr>
          <w:p w14:paraId="40CCFAB0" w14:textId="77777777" w:rsidR="009C220D" w:rsidRPr="00DC445A" w:rsidRDefault="009C220D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12BA01E4" w14:textId="77777777" w:rsidR="009C220D" w:rsidRPr="00DC445A" w:rsidRDefault="00724FA4" w:rsidP="00D6155E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1359" w:type="dxa"/>
          </w:tcPr>
          <w:p w14:paraId="04E7340A" w14:textId="77777777" w:rsidR="009C220D" w:rsidRPr="00DC445A" w:rsidRDefault="009C220D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 xml:space="preserve">If </w:t>
            </w:r>
            <w:r w:rsidR="00E106E2" w:rsidRPr="00DC445A">
              <w:rPr>
                <w:rFonts w:ascii="Garamond" w:hAnsi="Garamond"/>
              </w:rPr>
              <w:t>yes</w:t>
            </w:r>
            <w:r w:rsidRPr="00DC445A">
              <w:rPr>
                <w:rFonts w:ascii="Garamond" w:hAnsi="Garamond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4C41D8E" w14:textId="77777777" w:rsidR="009C220D" w:rsidRPr="00DC445A" w:rsidRDefault="009C220D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5E65F074" w14:textId="77777777" w:rsidR="00C92A3C" w:rsidRPr="00DC445A" w:rsidRDefault="00C92A3C">
      <w:pPr>
        <w:rPr>
          <w:rFonts w:ascii="Garamond" w:hAnsi="Garamond"/>
        </w:rPr>
      </w:pPr>
    </w:p>
    <w:p w14:paraId="135BBCC9" w14:textId="77777777" w:rsidR="00330050" w:rsidRPr="00DC445A" w:rsidRDefault="00330050" w:rsidP="00330050">
      <w:pPr>
        <w:pStyle w:val="Heading2"/>
        <w:rPr>
          <w:rFonts w:ascii="Garamond" w:hAnsi="Garamond"/>
        </w:rPr>
      </w:pPr>
      <w:r w:rsidRPr="00DC445A">
        <w:rPr>
          <w:rFonts w:ascii="Garamond" w:hAnsi="Garamond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DC445A" w14:paraId="683666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1663247" w14:textId="77777777" w:rsidR="000F2DF4" w:rsidRPr="00DC445A" w:rsidRDefault="000F2DF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8A39DAC" w14:textId="77777777" w:rsidR="000F2DF4" w:rsidRPr="00DC445A" w:rsidRDefault="000F2DF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920" w:type="dxa"/>
          </w:tcPr>
          <w:p w14:paraId="07E474BA" w14:textId="77777777" w:rsidR="000F2DF4" w:rsidRPr="00DC445A" w:rsidRDefault="000F2DF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5EC19C" w14:textId="77777777" w:rsidR="000F2DF4" w:rsidRPr="00DC445A" w:rsidRDefault="000F2DF4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0A1273E2" w14:textId="77777777" w:rsidR="00330050" w:rsidRPr="00DC445A" w:rsidRDefault="00330050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C445A" w14:paraId="1DD2F2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0F45B6E" w14:textId="77777777" w:rsidR="00250014" w:rsidRPr="00DC445A" w:rsidRDefault="0025001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643286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512" w:type="dxa"/>
          </w:tcPr>
          <w:p w14:paraId="53F314EC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7689A9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57" w:type="dxa"/>
          </w:tcPr>
          <w:p w14:paraId="718BEFC2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Did you graduate?</w:t>
            </w:r>
          </w:p>
        </w:tc>
        <w:tc>
          <w:tcPr>
            <w:tcW w:w="674" w:type="dxa"/>
          </w:tcPr>
          <w:p w14:paraId="2079DDBD" w14:textId="77777777" w:rsidR="00250014" w:rsidRPr="00DC445A" w:rsidRDefault="00250014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7E3C63AA" w14:textId="77777777" w:rsidR="00250014" w:rsidRPr="00DC445A" w:rsidRDefault="00724FA4" w:rsidP="00617C65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602" w:type="dxa"/>
          </w:tcPr>
          <w:p w14:paraId="6DC85FF3" w14:textId="77777777" w:rsidR="00250014" w:rsidRPr="00DC445A" w:rsidRDefault="00250014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3B15DC66" w14:textId="77777777" w:rsidR="00250014" w:rsidRPr="00DC445A" w:rsidRDefault="00724FA4" w:rsidP="00617C65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917" w:type="dxa"/>
          </w:tcPr>
          <w:p w14:paraId="50B4F6EA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</w:t>
            </w:r>
            <w:r w:rsidR="00330050" w:rsidRPr="00DC445A">
              <w:rPr>
                <w:rFonts w:ascii="Garamond" w:hAnsi="Garamond"/>
              </w:rPr>
              <w:t>iploma</w:t>
            </w:r>
            <w:r w:rsidRPr="00DC445A">
              <w:rPr>
                <w:rFonts w:ascii="Garamond" w:hAnsi="Garamond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971623F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40B42D30" w14:textId="77777777" w:rsidR="00330050" w:rsidRPr="00DC445A" w:rsidRDefault="00330050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DC445A" w14:paraId="68F81B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366493" w14:textId="77777777" w:rsidR="000F2DF4" w:rsidRPr="00DC445A" w:rsidRDefault="000F2DF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BD48F2" w14:textId="77777777" w:rsidR="000F2DF4" w:rsidRPr="00DC445A" w:rsidRDefault="000F2DF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920" w:type="dxa"/>
          </w:tcPr>
          <w:p w14:paraId="08A45B30" w14:textId="77777777" w:rsidR="000F2DF4" w:rsidRPr="00DC445A" w:rsidRDefault="000F2DF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4AE9CD" w14:textId="77777777" w:rsidR="000F2DF4" w:rsidRPr="00DC445A" w:rsidRDefault="000F2DF4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1135FA5D" w14:textId="77777777" w:rsidR="00330050" w:rsidRPr="00DC445A" w:rsidRDefault="00330050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C445A" w14:paraId="04378A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ED283CC" w14:textId="77777777" w:rsidR="00250014" w:rsidRPr="00DC445A" w:rsidRDefault="0025001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1703EC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512" w:type="dxa"/>
          </w:tcPr>
          <w:p w14:paraId="06FE5446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5F3A53E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57" w:type="dxa"/>
          </w:tcPr>
          <w:p w14:paraId="4F1734FB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Did you graduate?</w:t>
            </w:r>
          </w:p>
        </w:tc>
        <w:tc>
          <w:tcPr>
            <w:tcW w:w="674" w:type="dxa"/>
          </w:tcPr>
          <w:p w14:paraId="48586BE2" w14:textId="77777777" w:rsidR="00250014" w:rsidRPr="00DC445A" w:rsidRDefault="00250014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032F89C2" w14:textId="77777777" w:rsidR="00250014" w:rsidRPr="00DC445A" w:rsidRDefault="00724FA4" w:rsidP="00617C65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602" w:type="dxa"/>
          </w:tcPr>
          <w:p w14:paraId="51C483FC" w14:textId="77777777" w:rsidR="00250014" w:rsidRPr="00DC445A" w:rsidRDefault="00250014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7B083057" w14:textId="77777777" w:rsidR="00250014" w:rsidRPr="00DC445A" w:rsidRDefault="00724FA4" w:rsidP="00617C65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917" w:type="dxa"/>
          </w:tcPr>
          <w:p w14:paraId="043369A1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67E7E1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61D812BC" w14:textId="77777777" w:rsidR="00330050" w:rsidRPr="00DC445A" w:rsidRDefault="00330050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DC445A" w14:paraId="27D5D034" w14:textId="77777777" w:rsidTr="007D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953A232" w14:textId="77777777" w:rsidR="002A2510" w:rsidRPr="00DC445A" w:rsidRDefault="002A2510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822138" w14:textId="77777777" w:rsidR="002A2510" w:rsidRPr="00DC445A" w:rsidRDefault="002A2510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920" w:type="dxa"/>
          </w:tcPr>
          <w:p w14:paraId="13413F02" w14:textId="77777777" w:rsidR="002A2510" w:rsidRPr="00DC445A" w:rsidRDefault="002A2510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1AE526" w14:textId="77777777" w:rsidR="002A2510" w:rsidRPr="00DC445A" w:rsidRDefault="002A2510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50A115DC" w14:textId="77777777" w:rsidR="00330050" w:rsidRPr="00DC445A" w:rsidRDefault="00330050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DC445A" w14:paraId="1D736C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ED070E3" w14:textId="77777777" w:rsidR="00250014" w:rsidRPr="00DC445A" w:rsidRDefault="0025001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D8797BF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512" w:type="dxa"/>
          </w:tcPr>
          <w:p w14:paraId="45D547B6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22CFC57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14:paraId="32D96CAC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Did you graduate?</w:t>
            </w:r>
          </w:p>
        </w:tc>
        <w:tc>
          <w:tcPr>
            <w:tcW w:w="674" w:type="dxa"/>
          </w:tcPr>
          <w:p w14:paraId="5A2ADEDF" w14:textId="77777777" w:rsidR="00250014" w:rsidRPr="00DC445A" w:rsidRDefault="00250014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39B4E96E" w14:textId="77777777" w:rsidR="00250014" w:rsidRPr="00DC445A" w:rsidRDefault="00724FA4" w:rsidP="00617C65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602" w:type="dxa"/>
          </w:tcPr>
          <w:p w14:paraId="6C6BE152" w14:textId="77777777" w:rsidR="00250014" w:rsidRPr="00DC445A" w:rsidRDefault="00250014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01B0081F" w14:textId="77777777" w:rsidR="00250014" w:rsidRPr="00DC445A" w:rsidRDefault="00724FA4" w:rsidP="00617C65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917" w:type="dxa"/>
          </w:tcPr>
          <w:p w14:paraId="59342E27" w14:textId="77777777" w:rsidR="00250014" w:rsidRPr="00DC445A" w:rsidRDefault="0025001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1DB8468" w14:textId="77777777" w:rsidR="00250014" w:rsidRPr="00DC445A" w:rsidRDefault="00250014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7011ED4D" w14:textId="77777777" w:rsidR="00330050" w:rsidRPr="00DC445A" w:rsidRDefault="00330050" w:rsidP="00330050">
      <w:pPr>
        <w:pStyle w:val="Heading2"/>
        <w:rPr>
          <w:rFonts w:ascii="Garamond" w:hAnsi="Garamond"/>
        </w:rPr>
      </w:pPr>
      <w:r w:rsidRPr="00DC445A">
        <w:rPr>
          <w:rFonts w:ascii="Garamond" w:hAnsi="Garamond"/>
        </w:rPr>
        <w:t>References</w:t>
      </w:r>
    </w:p>
    <w:p w14:paraId="7AC98CEB" w14:textId="77777777" w:rsidR="00330050" w:rsidRPr="00DC445A" w:rsidRDefault="00330050" w:rsidP="00490804">
      <w:pPr>
        <w:pStyle w:val="Italic"/>
        <w:rPr>
          <w:rFonts w:ascii="Garamond" w:hAnsi="Garamond"/>
        </w:rPr>
      </w:pPr>
      <w:r w:rsidRPr="00DC445A">
        <w:rPr>
          <w:rFonts w:ascii="Garamond" w:hAnsi="Garamond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DC445A" w14:paraId="055D71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300D95" w14:textId="77777777" w:rsidR="000F2DF4" w:rsidRPr="00DC445A" w:rsidRDefault="000F2DF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B85CA7F" w14:textId="77777777" w:rsidR="000F2DF4" w:rsidRPr="00DC445A" w:rsidRDefault="000F2DF4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6B63AE8" w14:textId="77777777" w:rsidR="000F2DF4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Relationship</w:t>
            </w:r>
            <w:r w:rsidR="000F2DF4" w:rsidRPr="00DC445A">
              <w:rPr>
                <w:rFonts w:ascii="Garamond" w:hAnsi="Garamond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FECF23" w14:textId="77777777" w:rsidR="000F2DF4" w:rsidRPr="00DC445A" w:rsidRDefault="000F2DF4" w:rsidP="00A211B2">
            <w:pPr>
              <w:pStyle w:val="FieldText"/>
              <w:rPr>
                <w:rFonts w:ascii="Garamond" w:hAnsi="Garamond"/>
              </w:rPr>
            </w:pPr>
          </w:p>
        </w:tc>
      </w:tr>
      <w:tr w:rsidR="000F2DF4" w:rsidRPr="00DC445A" w14:paraId="6F01FEFF" w14:textId="77777777" w:rsidTr="007D3E4C">
        <w:trPr>
          <w:trHeight w:val="360"/>
        </w:trPr>
        <w:tc>
          <w:tcPr>
            <w:tcW w:w="1072" w:type="dxa"/>
          </w:tcPr>
          <w:p w14:paraId="6CD3F6F2" w14:textId="77777777" w:rsidR="000F2DF4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Company</w:t>
            </w:r>
            <w:r w:rsidR="004A4198" w:rsidRPr="00DC445A">
              <w:rPr>
                <w:rFonts w:ascii="Garamond" w:hAnsi="Garamond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B59827" w14:textId="77777777" w:rsidR="000F2DF4" w:rsidRPr="00DC445A" w:rsidRDefault="000F2DF4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39ADBEC" w14:textId="77777777" w:rsidR="000F2DF4" w:rsidRPr="00DC445A" w:rsidRDefault="000F2DF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F3B8B7" w14:textId="77777777" w:rsidR="000F2DF4" w:rsidRPr="00DC445A" w:rsidRDefault="000F2DF4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BD103E" w:rsidRPr="00DC445A" w14:paraId="67590006" w14:textId="77777777" w:rsidTr="007D3E4C">
        <w:trPr>
          <w:trHeight w:val="360"/>
        </w:trPr>
        <w:tc>
          <w:tcPr>
            <w:tcW w:w="1072" w:type="dxa"/>
          </w:tcPr>
          <w:p w14:paraId="3AA07785" w14:textId="4BB690C1" w:rsidR="00BD103E" w:rsidRPr="00DC445A" w:rsidRDefault="00BD103E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15FEF6" w14:textId="0F708CC0" w:rsidR="002543A4" w:rsidRPr="00DC445A" w:rsidRDefault="002543A4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E2EE73" w14:textId="77777777" w:rsidR="00BD103E" w:rsidRPr="00DC445A" w:rsidRDefault="00BD103E" w:rsidP="00490804">
            <w:pPr>
              <w:pStyle w:val="Heading4"/>
              <w:outlineLvl w:val="3"/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E26567" w14:textId="77777777" w:rsidR="00BD103E" w:rsidRPr="00DC445A" w:rsidRDefault="00BD103E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2543A4" w:rsidRPr="00DC445A" w14:paraId="0831ED1C" w14:textId="77777777" w:rsidTr="007D3E4C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FEE6F44" w14:textId="77777777" w:rsidR="002543A4" w:rsidRPr="00DC445A" w:rsidRDefault="002543A4" w:rsidP="00490804">
            <w:pPr>
              <w:rPr>
                <w:rFonts w:ascii="Garamond" w:hAnsi="Garamond"/>
              </w:rPr>
            </w:pPr>
            <w:bookmarkStart w:id="2" w:name="_GoBack"/>
            <w:bookmarkEnd w:id="2"/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2F6B7C" w14:textId="77777777" w:rsidR="002543A4" w:rsidRPr="00DC445A" w:rsidRDefault="002543A4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3B171C" w14:textId="77777777" w:rsidR="002543A4" w:rsidRPr="00DC445A" w:rsidRDefault="002543A4" w:rsidP="00490804">
            <w:pPr>
              <w:pStyle w:val="Heading4"/>
              <w:outlineLvl w:val="3"/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F28DAD" w14:textId="77777777" w:rsidR="002543A4" w:rsidRPr="00DC445A" w:rsidRDefault="002543A4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D55AFA" w:rsidRPr="00DC445A" w14:paraId="04223BE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D989F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  <w:p w14:paraId="6659272B" w14:textId="77777777" w:rsidR="002543A4" w:rsidRPr="00DC445A" w:rsidRDefault="002543A4" w:rsidP="00330050">
            <w:pPr>
              <w:rPr>
                <w:rFonts w:ascii="Garamond" w:hAnsi="Garamond"/>
              </w:rPr>
            </w:pPr>
          </w:p>
          <w:p w14:paraId="194BEDA8" w14:textId="77777777" w:rsidR="002543A4" w:rsidRPr="00DC445A" w:rsidRDefault="002543A4" w:rsidP="00330050">
            <w:pPr>
              <w:rPr>
                <w:rFonts w:ascii="Garamond" w:hAnsi="Garamond"/>
              </w:rPr>
            </w:pPr>
          </w:p>
          <w:p w14:paraId="56EC288D" w14:textId="77777777" w:rsidR="002543A4" w:rsidRPr="00DC445A" w:rsidRDefault="002543A4" w:rsidP="00330050">
            <w:pPr>
              <w:rPr>
                <w:rFonts w:ascii="Garamond" w:hAnsi="Garamond"/>
              </w:rPr>
            </w:pPr>
          </w:p>
          <w:p w14:paraId="723B12E1" w14:textId="77777777" w:rsidR="002543A4" w:rsidRPr="00DC445A" w:rsidRDefault="002543A4" w:rsidP="00330050">
            <w:pPr>
              <w:rPr>
                <w:rFonts w:ascii="Garamond" w:hAnsi="Garamond"/>
              </w:rPr>
            </w:pPr>
          </w:p>
          <w:p w14:paraId="22EDA418" w14:textId="77777777" w:rsidR="002543A4" w:rsidRPr="00DC445A" w:rsidRDefault="002543A4" w:rsidP="00330050">
            <w:pPr>
              <w:rPr>
                <w:rFonts w:ascii="Garamond" w:hAnsi="Garamond"/>
              </w:rPr>
            </w:pPr>
          </w:p>
          <w:p w14:paraId="5C62DDB0" w14:textId="5F503427" w:rsidR="002543A4" w:rsidRPr="00DC445A" w:rsidRDefault="002543A4" w:rsidP="00330050">
            <w:pPr>
              <w:rPr>
                <w:rFonts w:ascii="Garamond" w:hAnsi="Garamond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F9E46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7CE81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9F3FE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</w:tc>
      </w:tr>
    </w:tbl>
    <w:p w14:paraId="340AF7AD" w14:textId="77777777" w:rsidR="007D3E4C" w:rsidRPr="00DC445A" w:rsidRDefault="007D3E4C">
      <w:pPr>
        <w:rPr>
          <w:rFonts w:ascii="Garamond" w:hAnsi="Garamond"/>
        </w:rPr>
      </w:pPr>
      <w:r w:rsidRPr="00DC445A">
        <w:rPr>
          <w:rFonts w:ascii="Garamond" w:hAnsi="Garamond"/>
        </w:rP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DC445A" w14:paraId="45505B61" w14:textId="77777777" w:rsidTr="00420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none" w:sz="0" w:space="0" w:color="auto"/>
            </w:tcBorders>
          </w:tcPr>
          <w:p w14:paraId="40401DF1" w14:textId="77777777" w:rsidR="007D3E4C" w:rsidRPr="00DC445A" w:rsidRDefault="007D3E4C" w:rsidP="00490804">
            <w:pPr>
              <w:rPr>
                <w:rFonts w:ascii="Garamond" w:hAnsi="Garamond"/>
                <w:bCs w:val="0"/>
              </w:rPr>
            </w:pPr>
          </w:p>
          <w:p w14:paraId="3060E496" w14:textId="2485E8C9" w:rsidR="000F2DF4" w:rsidRPr="00DC445A" w:rsidRDefault="000F2DF4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Full Name</w:t>
            </w:r>
            <w:r w:rsidR="004A4198" w:rsidRPr="00DC445A">
              <w:rPr>
                <w:rFonts w:ascii="Garamond" w:hAnsi="Garamond"/>
              </w:rPr>
              <w:t>:</w:t>
            </w:r>
          </w:p>
        </w:tc>
        <w:tc>
          <w:tcPr>
            <w:tcW w:w="5588" w:type="dxa"/>
            <w:tcBorders>
              <w:top w:val="none" w:sz="0" w:space="0" w:color="auto"/>
              <w:bottom w:val="single" w:sz="4" w:space="0" w:color="auto"/>
            </w:tcBorders>
          </w:tcPr>
          <w:p w14:paraId="102E15E7" w14:textId="77777777" w:rsidR="000F2DF4" w:rsidRPr="00DC445A" w:rsidRDefault="000F2DF4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none" w:sz="0" w:space="0" w:color="auto"/>
            </w:tcBorders>
          </w:tcPr>
          <w:p w14:paraId="530AF65D" w14:textId="77777777" w:rsidR="000F2DF4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Relationship</w:t>
            </w:r>
            <w:r w:rsidR="000F2DF4" w:rsidRPr="00DC445A">
              <w:rPr>
                <w:rFonts w:ascii="Garamond" w:hAnsi="Garamond"/>
              </w:rPr>
              <w:t>:</w:t>
            </w:r>
          </w:p>
        </w:tc>
        <w:tc>
          <w:tcPr>
            <w:tcW w:w="2070" w:type="dxa"/>
            <w:tcBorders>
              <w:top w:val="none" w:sz="0" w:space="0" w:color="auto"/>
              <w:bottom w:val="single" w:sz="4" w:space="0" w:color="auto"/>
            </w:tcBorders>
          </w:tcPr>
          <w:p w14:paraId="669A3782" w14:textId="77777777" w:rsidR="000F2DF4" w:rsidRPr="00DC445A" w:rsidRDefault="000F2DF4" w:rsidP="00A211B2">
            <w:pPr>
              <w:pStyle w:val="FieldText"/>
              <w:rPr>
                <w:rFonts w:ascii="Garamond" w:hAnsi="Garamond"/>
              </w:rPr>
            </w:pPr>
          </w:p>
        </w:tc>
      </w:tr>
      <w:tr w:rsidR="000D2539" w:rsidRPr="00DC445A" w14:paraId="7462079D" w14:textId="77777777" w:rsidTr="007D3E4C">
        <w:trPr>
          <w:trHeight w:val="360"/>
        </w:trPr>
        <w:tc>
          <w:tcPr>
            <w:tcW w:w="1072" w:type="dxa"/>
          </w:tcPr>
          <w:p w14:paraId="36CE7A52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376CB7" w14:textId="77777777" w:rsidR="000D2539" w:rsidRPr="00DC445A" w:rsidRDefault="000D2539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B52628D" w14:textId="77777777" w:rsidR="000D2539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9B8C4C" w14:textId="77777777" w:rsidR="000D2539" w:rsidRPr="00DC445A" w:rsidRDefault="000D2539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BD103E" w:rsidRPr="00DC445A" w14:paraId="453C2EA1" w14:textId="77777777" w:rsidTr="007D3E4C">
        <w:trPr>
          <w:trHeight w:val="360"/>
        </w:trPr>
        <w:tc>
          <w:tcPr>
            <w:tcW w:w="1072" w:type="dxa"/>
          </w:tcPr>
          <w:p w14:paraId="6FCB013A" w14:textId="1F96A1B9" w:rsidR="00BD103E" w:rsidRPr="00DC445A" w:rsidRDefault="007D3E4C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FAFD30" w14:textId="77777777" w:rsidR="00BD103E" w:rsidRPr="00DC445A" w:rsidRDefault="00BD103E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D002AB" w14:textId="77777777" w:rsidR="00BD103E" w:rsidRPr="00DC445A" w:rsidRDefault="00BD103E" w:rsidP="00490804">
            <w:pPr>
              <w:pStyle w:val="Heading4"/>
              <w:outlineLvl w:val="3"/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0300A3" w14:textId="77777777" w:rsidR="00BD103E" w:rsidRPr="00DC445A" w:rsidRDefault="00BD103E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2543A4" w:rsidRPr="00DC445A" w14:paraId="3F10DE4F" w14:textId="77777777" w:rsidTr="007D3E4C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59F5D8" w14:textId="77777777" w:rsidR="002543A4" w:rsidRPr="00DC445A" w:rsidRDefault="002543A4" w:rsidP="00490804">
            <w:pPr>
              <w:rPr>
                <w:rFonts w:ascii="Garamond" w:hAnsi="Garamond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393DCE" w14:textId="77777777" w:rsidR="002543A4" w:rsidRPr="00DC445A" w:rsidRDefault="002543A4" w:rsidP="00A211B2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04D59D" w14:textId="77777777" w:rsidR="002543A4" w:rsidRPr="00DC445A" w:rsidRDefault="002543A4" w:rsidP="00490804">
            <w:pPr>
              <w:pStyle w:val="Heading4"/>
              <w:outlineLvl w:val="3"/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83B058" w14:textId="77777777" w:rsidR="002543A4" w:rsidRPr="00DC445A" w:rsidRDefault="002543A4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D55AFA" w:rsidRPr="00DC445A" w14:paraId="61A2D17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162A54" w14:textId="77777777" w:rsidR="002543A4" w:rsidRPr="00DC445A" w:rsidRDefault="002543A4" w:rsidP="00330050">
            <w:pPr>
              <w:rPr>
                <w:rFonts w:ascii="Garamond" w:hAnsi="Garamond"/>
              </w:rPr>
            </w:pPr>
          </w:p>
          <w:p w14:paraId="30D59FEB" w14:textId="70408408" w:rsidR="002543A4" w:rsidRPr="00DC445A" w:rsidRDefault="002543A4" w:rsidP="00330050">
            <w:pPr>
              <w:rPr>
                <w:rFonts w:ascii="Garamond" w:hAnsi="Garamond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64D483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396CC5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EB0D6" w14:textId="77777777" w:rsidR="00D55AFA" w:rsidRPr="00DC445A" w:rsidRDefault="00D55AFA" w:rsidP="00330050">
            <w:pPr>
              <w:rPr>
                <w:rFonts w:ascii="Garamond" w:hAnsi="Garamond"/>
              </w:rPr>
            </w:pPr>
          </w:p>
        </w:tc>
      </w:tr>
      <w:tr w:rsidR="000D2539" w:rsidRPr="00DC445A" w14:paraId="40BB619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4AA643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D91E9F" w14:textId="77777777" w:rsidR="000D2539" w:rsidRPr="00DC445A" w:rsidRDefault="000D2539" w:rsidP="00607FED">
            <w:pPr>
              <w:pStyle w:val="FieldText"/>
              <w:keepLines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78A223" w14:textId="77777777" w:rsidR="000D2539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F0F388" w14:textId="77777777" w:rsidR="000D2539" w:rsidRPr="00DC445A" w:rsidRDefault="000D2539" w:rsidP="00607FED">
            <w:pPr>
              <w:pStyle w:val="FieldText"/>
              <w:keepLines/>
              <w:rPr>
                <w:rFonts w:ascii="Garamond" w:hAnsi="Garamond"/>
              </w:rPr>
            </w:pPr>
          </w:p>
        </w:tc>
      </w:tr>
      <w:tr w:rsidR="000D2539" w:rsidRPr="00DC445A" w14:paraId="24884403" w14:textId="77777777" w:rsidTr="00BD103E">
        <w:trPr>
          <w:trHeight w:val="360"/>
        </w:trPr>
        <w:tc>
          <w:tcPr>
            <w:tcW w:w="1072" w:type="dxa"/>
          </w:tcPr>
          <w:p w14:paraId="6F9B34F1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4AFB03" w14:textId="77777777" w:rsidR="000D2539" w:rsidRPr="00DC445A" w:rsidRDefault="000D2539" w:rsidP="00607FED">
            <w:pPr>
              <w:pStyle w:val="FieldText"/>
              <w:keepLines/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78C6680" w14:textId="77777777" w:rsidR="000D2539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45101E" w14:textId="77777777" w:rsidR="000D2539" w:rsidRPr="00DC445A" w:rsidRDefault="000D2539" w:rsidP="00607FED">
            <w:pPr>
              <w:pStyle w:val="FieldText"/>
              <w:keepLines/>
              <w:rPr>
                <w:rFonts w:ascii="Garamond" w:hAnsi="Garamond"/>
              </w:rPr>
            </w:pPr>
          </w:p>
        </w:tc>
      </w:tr>
      <w:tr w:rsidR="00BD103E" w:rsidRPr="00DC445A" w14:paraId="52D5513C" w14:textId="77777777" w:rsidTr="007D3E4C">
        <w:trPr>
          <w:trHeight w:val="360"/>
        </w:trPr>
        <w:tc>
          <w:tcPr>
            <w:tcW w:w="1072" w:type="dxa"/>
          </w:tcPr>
          <w:p w14:paraId="1AA5FD56" w14:textId="77777777" w:rsidR="00BD103E" w:rsidRPr="00DC445A" w:rsidRDefault="00BD103E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6CF48257" w14:textId="77777777" w:rsidR="00BD103E" w:rsidRPr="00DC445A" w:rsidRDefault="00BD103E" w:rsidP="00607FED">
            <w:pPr>
              <w:pStyle w:val="FieldText"/>
              <w:keepLines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3922FC" w14:textId="77777777" w:rsidR="00BD103E" w:rsidRPr="00DC445A" w:rsidRDefault="00BD103E" w:rsidP="00490804">
            <w:pPr>
              <w:pStyle w:val="Heading4"/>
              <w:outlineLvl w:val="3"/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002697" w14:textId="77777777" w:rsidR="00BD103E" w:rsidRPr="00DC445A" w:rsidRDefault="00BD103E" w:rsidP="00607FED">
            <w:pPr>
              <w:pStyle w:val="FieldText"/>
              <w:keepLines/>
              <w:rPr>
                <w:rFonts w:ascii="Garamond" w:hAnsi="Garamond"/>
              </w:rPr>
            </w:pPr>
          </w:p>
        </w:tc>
      </w:tr>
    </w:tbl>
    <w:p w14:paraId="5C9A5797" w14:textId="77777777" w:rsidR="00871876" w:rsidRPr="00DC445A" w:rsidRDefault="00871876" w:rsidP="00871876">
      <w:pPr>
        <w:pStyle w:val="Heading2"/>
        <w:rPr>
          <w:rFonts w:ascii="Garamond" w:hAnsi="Garamond"/>
        </w:rPr>
      </w:pPr>
      <w:r w:rsidRPr="00DC445A">
        <w:rPr>
          <w:rFonts w:ascii="Garamond" w:hAnsi="Garamond"/>
        </w:rPr>
        <w:t>Previous Employment</w:t>
      </w:r>
      <w:r w:rsidR="00624DDC" w:rsidRPr="00DC445A">
        <w:rPr>
          <w:rFonts w:ascii="Garamond" w:hAnsi="Garamond"/>
        </w:rPr>
        <w:t xml:space="preserve"> </w:t>
      </w:r>
      <w:r w:rsidR="00624DDC" w:rsidRPr="00DC445A">
        <w:rPr>
          <w:rFonts w:ascii="Garamond" w:hAnsi="Garamond"/>
          <w:sz w:val="18"/>
        </w:rPr>
        <w:t>(Please provide last five years employment)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0D2539" w:rsidRPr="00DC445A" w14:paraId="796F53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1F322B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FD46E31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23942E16" w14:textId="77777777" w:rsidR="000D2539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06B8C522" w14:textId="77777777" w:rsidR="000D2539" w:rsidRPr="00DC445A" w:rsidRDefault="000D2539" w:rsidP="00682C69">
            <w:pPr>
              <w:pStyle w:val="FieldText"/>
              <w:rPr>
                <w:rFonts w:ascii="Garamond" w:hAnsi="Garamond"/>
              </w:rPr>
            </w:pPr>
          </w:p>
        </w:tc>
      </w:tr>
      <w:tr w:rsidR="000D2539" w:rsidRPr="00DC445A" w14:paraId="512FC1A7" w14:textId="77777777" w:rsidTr="00BD103E">
        <w:trPr>
          <w:trHeight w:val="360"/>
        </w:trPr>
        <w:tc>
          <w:tcPr>
            <w:tcW w:w="1072" w:type="dxa"/>
          </w:tcPr>
          <w:p w14:paraId="3ED9133E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40179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2795188" w14:textId="77777777" w:rsidR="000D2539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98854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</w:tr>
      <w:tr w:rsidR="002543A4" w:rsidRPr="00DC445A" w14:paraId="4C4972B3" w14:textId="77777777" w:rsidTr="00E16933">
        <w:trPr>
          <w:trHeight w:val="288"/>
        </w:trPr>
        <w:tc>
          <w:tcPr>
            <w:tcW w:w="1072" w:type="dxa"/>
          </w:tcPr>
          <w:p w14:paraId="20D3433F" w14:textId="77777777" w:rsidR="002543A4" w:rsidRPr="00DC445A" w:rsidRDefault="002543A4" w:rsidP="00E16933">
            <w:pPr>
              <w:rPr>
                <w:rFonts w:ascii="Garamond" w:hAnsi="Garamond"/>
              </w:rPr>
            </w:pPr>
          </w:p>
          <w:p w14:paraId="141EB9D4" w14:textId="03E26F44" w:rsidR="002543A4" w:rsidRPr="00DC445A" w:rsidRDefault="002543A4" w:rsidP="00E1693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9CBC670" w14:textId="77777777" w:rsidR="002543A4" w:rsidRPr="00DC445A" w:rsidRDefault="002543A4" w:rsidP="00E1693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1988C162" w14:textId="77777777" w:rsidR="002543A4" w:rsidRPr="00DC445A" w:rsidRDefault="002543A4" w:rsidP="00E1693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6F8878" w14:textId="77777777" w:rsidR="002543A4" w:rsidRPr="00DC445A" w:rsidRDefault="002543A4" w:rsidP="00E16933">
            <w:pPr>
              <w:pStyle w:val="FieldText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$</w:t>
            </w:r>
          </w:p>
        </w:tc>
        <w:tc>
          <w:tcPr>
            <w:tcW w:w="1620" w:type="dxa"/>
            <w:gridSpan w:val="2"/>
          </w:tcPr>
          <w:p w14:paraId="07D34275" w14:textId="77777777" w:rsidR="002543A4" w:rsidRPr="00DC445A" w:rsidRDefault="002543A4" w:rsidP="00E1693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A93455" w14:textId="77777777" w:rsidR="002543A4" w:rsidRPr="00DC445A" w:rsidRDefault="002543A4" w:rsidP="00E16933">
            <w:pPr>
              <w:pStyle w:val="FieldText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$</w:t>
            </w:r>
          </w:p>
        </w:tc>
      </w:tr>
    </w:tbl>
    <w:p w14:paraId="30250AEA" w14:textId="77777777" w:rsidR="00C92A3C" w:rsidRPr="00DC445A" w:rsidRDefault="00C92A3C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DC445A" w14:paraId="5DF51F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AA1E62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5C7B5B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1FB93E37" w14:textId="77777777" w:rsidR="00C92A3C" w:rsidRPr="00DC445A" w:rsidRDefault="00C92A3C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DC445A" w14:paraId="54D726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94810D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27849E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50" w:type="dxa"/>
          </w:tcPr>
          <w:p w14:paraId="1317AABF" w14:textId="77777777" w:rsidR="000D2539" w:rsidRPr="00DC445A" w:rsidRDefault="000D2539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FE12EB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67287751" w14:textId="77777777" w:rsidR="000D2539" w:rsidRPr="00DC445A" w:rsidRDefault="007E56C4" w:rsidP="00490804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Reason for L</w:t>
            </w:r>
            <w:r w:rsidR="000D2539" w:rsidRPr="00DC445A">
              <w:rPr>
                <w:rFonts w:ascii="Garamond" w:hAnsi="Garamond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76563D" w14:textId="77777777" w:rsidR="000D2539" w:rsidRPr="00DC445A" w:rsidRDefault="000D2539" w:rsidP="0014663E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5CF26287" w14:textId="77777777" w:rsidR="00BC07E3" w:rsidRPr="00DC445A" w:rsidRDefault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DC445A" w14:paraId="27344C8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BAC609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D4C1DCF" w14:textId="77777777" w:rsidR="000D2539" w:rsidRPr="00DC445A" w:rsidRDefault="000D2539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1C208689" w14:textId="77777777" w:rsidR="000D2539" w:rsidRPr="00DC445A" w:rsidRDefault="00724FA4" w:rsidP="0014663E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</w:tcPr>
          <w:p w14:paraId="26D604D2" w14:textId="77777777" w:rsidR="000D2539" w:rsidRPr="00DC445A" w:rsidRDefault="000D2539" w:rsidP="00490804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7B83B7F7" w14:textId="77777777" w:rsidR="000D2539" w:rsidRPr="00DC445A" w:rsidRDefault="00724FA4" w:rsidP="0014663E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3240" w:type="dxa"/>
          </w:tcPr>
          <w:p w14:paraId="07356A1B" w14:textId="77777777" w:rsidR="000D2539" w:rsidRPr="00DC445A" w:rsidRDefault="000D2539" w:rsidP="005557F6">
            <w:pPr>
              <w:rPr>
                <w:rFonts w:ascii="Garamond" w:hAnsi="Garamond"/>
                <w:szCs w:val="19"/>
              </w:rPr>
            </w:pPr>
          </w:p>
        </w:tc>
      </w:tr>
      <w:tr w:rsidR="00176E67" w:rsidRPr="00DC445A" w14:paraId="5D3CF54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C688BCC" w14:textId="77777777" w:rsidR="00176E67" w:rsidRPr="00DC445A" w:rsidRDefault="00176E67" w:rsidP="00490804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C7BFC9" w14:textId="77777777" w:rsidR="00176E67" w:rsidRPr="00DC445A" w:rsidRDefault="00176E67" w:rsidP="00490804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158872" w14:textId="77777777" w:rsidR="00176E67" w:rsidRPr="00DC445A" w:rsidRDefault="00176E67" w:rsidP="00490804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202BCC" w14:textId="77777777" w:rsidR="00176E67" w:rsidRPr="00DC445A" w:rsidRDefault="00176E67" w:rsidP="005557F6">
            <w:pPr>
              <w:rPr>
                <w:rFonts w:ascii="Garamond" w:hAnsi="Garamond"/>
                <w:szCs w:val="19"/>
              </w:rPr>
            </w:pPr>
          </w:p>
        </w:tc>
      </w:tr>
      <w:tr w:rsidR="00BC07E3" w:rsidRPr="00DC445A" w14:paraId="6BA2040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B2354" w14:textId="77777777" w:rsidR="00BC07E3" w:rsidRPr="00DC445A" w:rsidRDefault="00BC07E3" w:rsidP="00490804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A70245" w14:textId="77777777" w:rsidR="00BC07E3" w:rsidRPr="00DC445A" w:rsidRDefault="00BC07E3" w:rsidP="00490804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0EBFC0" w14:textId="77777777" w:rsidR="00BC07E3" w:rsidRPr="00DC445A" w:rsidRDefault="00BC07E3" w:rsidP="00490804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EE271" w14:textId="77777777" w:rsidR="00BC07E3" w:rsidRPr="00DC445A" w:rsidRDefault="00BC07E3" w:rsidP="005557F6">
            <w:pPr>
              <w:rPr>
                <w:rFonts w:ascii="Garamond" w:hAnsi="Garamond"/>
                <w:szCs w:val="19"/>
              </w:rPr>
            </w:pPr>
          </w:p>
        </w:tc>
      </w:tr>
    </w:tbl>
    <w:p w14:paraId="41809D6A" w14:textId="77777777" w:rsidR="00C92A3C" w:rsidRPr="00DC445A" w:rsidRDefault="00C92A3C" w:rsidP="00C92A3C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DC445A" w14:paraId="184A4F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23B981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B908D70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338EDA07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4F1E4E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  <w:tr w:rsidR="00BC07E3" w:rsidRPr="00DC445A" w14:paraId="1DF3BFE9" w14:textId="77777777" w:rsidTr="00BD103E">
        <w:trPr>
          <w:trHeight w:val="360"/>
        </w:trPr>
        <w:tc>
          <w:tcPr>
            <w:tcW w:w="1072" w:type="dxa"/>
          </w:tcPr>
          <w:p w14:paraId="75C7B92E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180589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56991AEE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AB0536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2B161893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DC445A" w14:paraId="79C142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9B98B75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E27C8FE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475688AC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C60480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$</w:t>
            </w:r>
          </w:p>
        </w:tc>
        <w:tc>
          <w:tcPr>
            <w:tcW w:w="1620" w:type="dxa"/>
          </w:tcPr>
          <w:p w14:paraId="10A7906C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5C449F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$</w:t>
            </w:r>
          </w:p>
        </w:tc>
      </w:tr>
    </w:tbl>
    <w:p w14:paraId="062F97A5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DC445A" w14:paraId="282106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D9499D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EA007A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15FB00AE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DC445A" w14:paraId="0FF6EB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55C4BD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6962F9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50" w:type="dxa"/>
          </w:tcPr>
          <w:p w14:paraId="4806BBE7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6377C4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3F674CB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EB5A5F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0EB239EC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DC445A" w14:paraId="13787B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664C23D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27C7E25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3D001F11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</w:tcPr>
          <w:p w14:paraId="48B4AFE8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56CD443A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3240" w:type="dxa"/>
          </w:tcPr>
          <w:p w14:paraId="1BBF42F5" w14:textId="77777777" w:rsidR="00BC07E3" w:rsidRPr="00DC445A" w:rsidRDefault="00BC07E3" w:rsidP="00BC07E3">
            <w:pPr>
              <w:rPr>
                <w:rFonts w:ascii="Garamond" w:hAnsi="Garamond"/>
                <w:szCs w:val="19"/>
              </w:rPr>
            </w:pPr>
          </w:p>
        </w:tc>
      </w:tr>
      <w:tr w:rsidR="00176E67" w:rsidRPr="00DC445A" w14:paraId="160B055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0204CEA" w14:textId="77777777" w:rsidR="00176E67" w:rsidRPr="00DC445A" w:rsidRDefault="00176E67" w:rsidP="00BC07E3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33691A" w14:textId="77777777" w:rsidR="00176E67" w:rsidRPr="00DC445A" w:rsidRDefault="00176E67" w:rsidP="00BC07E3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53D7D9" w14:textId="77777777" w:rsidR="00176E67" w:rsidRPr="00DC445A" w:rsidRDefault="00176E67" w:rsidP="00BC07E3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8C6BA9" w14:textId="77777777" w:rsidR="00176E67" w:rsidRPr="00DC445A" w:rsidRDefault="00176E67" w:rsidP="00BC07E3">
            <w:pPr>
              <w:rPr>
                <w:rFonts w:ascii="Garamond" w:hAnsi="Garamond"/>
                <w:szCs w:val="19"/>
              </w:rPr>
            </w:pPr>
          </w:p>
        </w:tc>
      </w:tr>
      <w:tr w:rsidR="00176E67" w:rsidRPr="00DC445A" w14:paraId="6A9A4D2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D8B75E" w14:textId="77777777" w:rsidR="00176E67" w:rsidRPr="00DC445A" w:rsidRDefault="00176E67" w:rsidP="00BC07E3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FF660A" w14:textId="77777777" w:rsidR="00176E67" w:rsidRPr="00DC445A" w:rsidRDefault="00176E67" w:rsidP="00BC07E3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FA861F" w14:textId="77777777" w:rsidR="00176E67" w:rsidRPr="00DC445A" w:rsidRDefault="00176E67" w:rsidP="00BC07E3">
            <w:pPr>
              <w:pStyle w:val="Checkbox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809BB" w14:textId="77777777" w:rsidR="00176E67" w:rsidRPr="00DC445A" w:rsidRDefault="00176E67" w:rsidP="00BC07E3">
            <w:pPr>
              <w:rPr>
                <w:rFonts w:ascii="Garamond" w:hAnsi="Garamond"/>
                <w:szCs w:val="19"/>
              </w:rPr>
            </w:pPr>
          </w:p>
        </w:tc>
      </w:tr>
    </w:tbl>
    <w:p w14:paraId="3C8EEC0C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DC445A" w14:paraId="6B1C98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024D25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56548A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33F612A4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35F59F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  <w:tr w:rsidR="00BC07E3" w:rsidRPr="00DC445A" w14:paraId="75484C3C" w14:textId="77777777" w:rsidTr="00BD103E">
        <w:trPr>
          <w:trHeight w:val="360"/>
        </w:trPr>
        <w:tc>
          <w:tcPr>
            <w:tcW w:w="1072" w:type="dxa"/>
          </w:tcPr>
          <w:p w14:paraId="4318E183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903AD4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342DA17F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994DBE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71A18E4F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DC445A" w14:paraId="10A572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DDD57EC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82CFE1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286DA7BB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C8853B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$</w:t>
            </w:r>
          </w:p>
        </w:tc>
        <w:tc>
          <w:tcPr>
            <w:tcW w:w="1620" w:type="dxa"/>
          </w:tcPr>
          <w:p w14:paraId="54ABE92C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1D146D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$</w:t>
            </w:r>
          </w:p>
        </w:tc>
      </w:tr>
    </w:tbl>
    <w:p w14:paraId="3625030B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DC445A" w14:paraId="18AEAD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F27F3C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607EA27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003CADEA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DC445A" w14:paraId="1D19B6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E88C2D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566D99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50" w:type="dxa"/>
          </w:tcPr>
          <w:p w14:paraId="74B740E0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40B75A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0EC6D9C8" w14:textId="77777777" w:rsidR="00BC07E3" w:rsidRPr="00DC445A" w:rsidRDefault="00BC07E3" w:rsidP="00BC07E3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9D7836" w14:textId="77777777" w:rsidR="00BC07E3" w:rsidRPr="00DC445A" w:rsidRDefault="00BC07E3" w:rsidP="00BC07E3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7E77D1A7" w14:textId="77777777" w:rsidR="00BC07E3" w:rsidRPr="00DC445A" w:rsidRDefault="00BC07E3" w:rsidP="00BC07E3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DC445A" w14:paraId="3158B8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5B2E901" w14:textId="77777777" w:rsidR="00BC07E3" w:rsidRPr="00DC445A" w:rsidRDefault="00BC07E3" w:rsidP="00BC07E3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BA1B696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YES</w:t>
            </w:r>
          </w:p>
          <w:p w14:paraId="15E66F90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900" w:type="dxa"/>
          </w:tcPr>
          <w:p w14:paraId="44529D56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NO</w:t>
            </w:r>
          </w:p>
          <w:p w14:paraId="306AC4A9" w14:textId="77777777" w:rsidR="00BC07E3" w:rsidRPr="00DC445A" w:rsidRDefault="00BC07E3" w:rsidP="00BC07E3">
            <w:pPr>
              <w:pStyle w:val="Checkbox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5A">
              <w:rPr>
                <w:rFonts w:ascii="Garamond" w:hAnsi="Garamond"/>
              </w:rPr>
              <w:instrText xml:space="preserve"> FORMCHECKBOX </w:instrText>
            </w:r>
            <w:r w:rsidR="00166E87" w:rsidRPr="00DC445A">
              <w:rPr>
                <w:rFonts w:ascii="Garamond" w:hAnsi="Garamond"/>
              </w:rPr>
            </w:r>
            <w:r w:rsidR="00166E87" w:rsidRPr="00DC445A">
              <w:rPr>
                <w:rFonts w:ascii="Garamond" w:hAnsi="Garamond"/>
              </w:rPr>
              <w:fldChar w:fldCharType="separate"/>
            </w:r>
            <w:r w:rsidRPr="00DC445A">
              <w:rPr>
                <w:rFonts w:ascii="Garamond" w:hAnsi="Garamond"/>
              </w:rPr>
              <w:fldChar w:fldCharType="end"/>
            </w:r>
          </w:p>
        </w:tc>
        <w:tc>
          <w:tcPr>
            <w:tcW w:w="3240" w:type="dxa"/>
          </w:tcPr>
          <w:p w14:paraId="0B0747C3" w14:textId="77777777" w:rsidR="00BC07E3" w:rsidRPr="00DC445A" w:rsidRDefault="00BC07E3" w:rsidP="00BC07E3">
            <w:pPr>
              <w:rPr>
                <w:rFonts w:ascii="Garamond" w:hAnsi="Garamond"/>
                <w:szCs w:val="19"/>
              </w:rPr>
            </w:pPr>
          </w:p>
        </w:tc>
      </w:tr>
    </w:tbl>
    <w:p w14:paraId="33A88E29" w14:textId="77777777" w:rsidR="00871876" w:rsidRPr="00DC445A" w:rsidRDefault="00871876" w:rsidP="00871876">
      <w:pPr>
        <w:pStyle w:val="Heading2"/>
        <w:rPr>
          <w:rFonts w:ascii="Garamond" w:hAnsi="Garamond"/>
        </w:rPr>
      </w:pPr>
      <w:r w:rsidRPr="00DC445A">
        <w:rPr>
          <w:rFonts w:ascii="Garamond" w:hAnsi="Garamond"/>
        </w:rP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DC445A" w14:paraId="491CDD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4627CD4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15BCB3A" w14:textId="77777777" w:rsidR="000D2539" w:rsidRPr="00DC445A" w:rsidRDefault="000D2539" w:rsidP="00902964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846" w:type="dxa"/>
          </w:tcPr>
          <w:p w14:paraId="29902D5D" w14:textId="77777777" w:rsidR="000D2539" w:rsidRPr="00DC445A" w:rsidRDefault="000D2539" w:rsidP="00C92A3C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B291298" w14:textId="77777777" w:rsidR="000D2539" w:rsidRPr="00DC445A" w:rsidRDefault="000D2539" w:rsidP="00902964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540" w:type="dxa"/>
          </w:tcPr>
          <w:p w14:paraId="11BB017A" w14:textId="77777777" w:rsidR="000D2539" w:rsidRPr="00DC445A" w:rsidRDefault="000D2539" w:rsidP="00C92A3C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3457E5" w14:textId="77777777" w:rsidR="000D2539" w:rsidRPr="00DC445A" w:rsidRDefault="000D2539" w:rsidP="00902964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7363EA5B" w14:textId="77777777" w:rsidR="00C92A3C" w:rsidRPr="00DC445A" w:rsidRDefault="00C92A3C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DC445A" w14:paraId="78E64F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B229526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8C0C8D1" w14:textId="77777777" w:rsidR="000D2539" w:rsidRPr="00DC445A" w:rsidRDefault="000D2539" w:rsidP="00902964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927" w:type="dxa"/>
          </w:tcPr>
          <w:p w14:paraId="76E4D6FC" w14:textId="77777777" w:rsidR="000D2539" w:rsidRPr="00DC445A" w:rsidRDefault="000D2539" w:rsidP="00C92A3C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4187250" w14:textId="77777777" w:rsidR="000D2539" w:rsidRPr="00DC445A" w:rsidRDefault="000D2539" w:rsidP="00902964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3676D705" w14:textId="77777777" w:rsidR="00C92A3C" w:rsidRPr="00DC445A" w:rsidRDefault="00C92A3C">
      <w:pPr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DC445A" w14:paraId="1C2C14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823A47A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A697EA3" w14:textId="77777777" w:rsidR="000D2539" w:rsidRPr="00DC445A" w:rsidRDefault="000D2539" w:rsidP="00902964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62175715" w14:textId="77777777" w:rsidR="00871876" w:rsidRPr="00DC445A" w:rsidRDefault="00871876" w:rsidP="00871876">
      <w:pPr>
        <w:pStyle w:val="Heading2"/>
        <w:rPr>
          <w:rFonts w:ascii="Garamond" w:hAnsi="Garamond"/>
        </w:rPr>
      </w:pPr>
      <w:r w:rsidRPr="00DC445A">
        <w:rPr>
          <w:rFonts w:ascii="Garamond" w:hAnsi="Garamond"/>
        </w:rPr>
        <w:t>Disclaimer and Signature</w:t>
      </w:r>
    </w:p>
    <w:p w14:paraId="0472F427" w14:textId="490D2F92" w:rsidR="009C7BDD" w:rsidRPr="00DC445A" w:rsidRDefault="009C7BDD" w:rsidP="00490804">
      <w:pPr>
        <w:pStyle w:val="Italic"/>
        <w:rPr>
          <w:rFonts w:ascii="Garamond" w:hAnsi="Garamond"/>
        </w:rPr>
      </w:pPr>
      <w:r w:rsidRPr="00DC445A">
        <w:rPr>
          <w:rFonts w:ascii="Garamond" w:hAnsi="Garamond"/>
        </w:rPr>
        <w:t>Employment may be conditioned on successful completion of a background check.</w:t>
      </w:r>
    </w:p>
    <w:p w14:paraId="7AFD20BE" w14:textId="6C2D9C25" w:rsidR="00871876" w:rsidRPr="00DC445A" w:rsidRDefault="009C7BDD" w:rsidP="00490804">
      <w:pPr>
        <w:pStyle w:val="Italic"/>
        <w:rPr>
          <w:rFonts w:ascii="Garamond" w:hAnsi="Garamond"/>
        </w:rPr>
      </w:pPr>
      <w:r w:rsidRPr="00DC445A">
        <w:rPr>
          <w:rFonts w:ascii="Garamond" w:hAnsi="Garamond"/>
        </w:rPr>
        <w:t xml:space="preserve">By signing below, employee </w:t>
      </w:r>
      <w:r w:rsidR="00871876" w:rsidRPr="00DC445A">
        <w:rPr>
          <w:rFonts w:ascii="Garamond" w:hAnsi="Garamond"/>
        </w:rPr>
        <w:t>certif</w:t>
      </w:r>
      <w:r w:rsidRPr="00DC445A">
        <w:rPr>
          <w:rFonts w:ascii="Garamond" w:hAnsi="Garamond"/>
        </w:rPr>
        <w:t>ies</w:t>
      </w:r>
      <w:r w:rsidR="00871876" w:rsidRPr="00DC445A">
        <w:rPr>
          <w:rFonts w:ascii="Garamond" w:hAnsi="Garamond"/>
        </w:rPr>
        <w:t xml:space="preserve"> that </w:t>
      </w:r>
      <w:r w:rsidRPr="00DC445A">
        <w:rPr>
          <w:rFonts w:ascii="Garamond" w:hAnsi="Garamond"/>
        </w:rPr>
        <w:t xml:space="preserve">the </w:t>
      </w:r>
      <w:r w:rsidR="00871876" w:rsidRPr="00DC445A">
        <w:rPr>
          <w:rFonts w:ascii="Garamond" w:hAnsi="Garamond"/>
        </w:rPr>
        <w:t>answers are true and complete</w:t>
      </w:r>
      <w:r w:rsidRPr="00DC445A">
        <w:rPr>
          <w:rFonts w:ascii="Garamond" w:hAnsi="Garamond"/>
        </w:rPr>
        <w:t xml:space="preserve">. If hired, providing </w:t>
      </w:r>
      <w:r w:rsidR="00871876" w:rsidRPr="00DC445A">
        <w:rPr>
          <w:rFonts w:ascii="Garamond" w:hAnsi="Garamond"/>
        </w:rPr>
        <w:t xml:space="preserve">false or misleading information in </w:t>
      </w:r>
      <w:r w:rsidRPr="00DC445A">
        <w:rPr>
          <w:rFonts w:ascii="Garamond" w:hAnsi="Garamond"/>
        </w:rPr>
        <w:t xml:space="preserve">an </w:t>
      </w:r>
      <w:r w:rsidR="00871876" w:rsidRPr="00DC445A">
        <w:rPr>
          <w:rFonts w:ascii="Garamond" w:hAnsi="Garamond"/>
        </w:rPr>
        <w:t>application</w:t>
      </w:r>
      <w:r w:rsidR="004200AF" w:rsidRPr="00DC445A">
        <w:rPr>
          <w:rFonts w:ascii="Garamond" w:hAnsi="Garamond"/>
        </w:rPr>
        <w:t>, resume, and</w:t>
      </w:r>
      <w:r w:rsidR="00871876" w:rsidRPr="00DC445A">
        <w:rPr>
          <w:rFonts w:ascii="Garamond" w:hAnsi="Garamond"/>
        </w:rPr>
        <w:t xml:space="preserve"> interview may result in </w:t>
      </w:r>
      <w:r w:rsidRPr="00DC445A">
        <w:rPr>
          <w:rFonts w:ascii="Garamond" w:hAnsi="Garamond"/>
        </w:rPr>
        <w:t>immediate discharge.</w:t>
      </w:r>
    </w:p>
    <w:p w14:paraId="1A6BDD89" w14:textId="77777777" w:rsidR="009C7BDD" w:rsidRPr="00DC445A" w:rsidRDefault="009C7BDD" w:rsidP="00490804">
      <w:pPr>
        <w:pStyle w:val="Italic"/>
        <w:rPr>
          <w:rFonts w:ascii="Garamond" w:hAnsi="Garamond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DC445A" w14:paraId="637D12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DE0B4A" w14:textId="77777777" w:rsidR="000D2539" w:rsidRPr="00DC445A" w:rsidRDefault="000D2539" w:rsidP="00490804">
            <w:pPr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63EFDE" w14:textId="77777777" w:rsidR="000D2539" w:rsidRPr="00DC445A" w:rsidRDefault="000D2539" w:rsidP="00682C69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674" w:type="dxa"/>
          </w:tcPr>
          <w:p w14:paraId="44F61D9F" w14:textId="77777777" w:rsidR="000D2539" w:rsidRPr="00DC445A" w:rsidRDefault="000D2539" w:rsidP="00C92A3C">
            <w:pPr>
              <w:pStyle w:val="Heading4"/>
              <w:outlineLvl w:val="3"/>
              <w:rPr>
                <w:rFonts w:ascii="Garamond" w:hAnsi="Garamond"/>
              </w:rPr>
            </w:pPr>
            <w:r w:rsidRPr="00DC445A">
              <w:rPr>
                <w:rFonts w:ascii="Garamond" w:hAnsi="Garamond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0DB2DE9" w14:textId="77777777" w:rsidR="000D2539" w:rsidRPr="00DC445A" w:rsidRDefault="000D2539" w:rsidP="00682C69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5040227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084E" w14:textId="77777777" w:rsidR="00166E87" w:rsidRDefault="00166E87" w:rsidP="00176E67">
      <w:r>
        <w:separator/>
      </w:r>
    </w:p>
  </w:endnote>
  <w:endnote w:type="continuationSeparator" w:id="0">
    <w:p w14:paraId="0699DD1C" w14:textId="77777777" w:rsidR="00166E87" w:rsidRDefault="00166E8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A0D2B1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9EFD" w14:textId="77777777" w:rsidR="00166E87" w:rsidRDefault="00166E87" w:rsidP="00176E67">
      <w:r>
        <w:separator/>
      </w:r>
    </w:p>
  </w:footnote>
  <w:footnote w:type="continuationSeparator" w:id="0">
    <w:p w14:paraId="7C06C83F" w14:textId="77777777" w:rsidR="00166E87" w:rsidRDefault="00166E8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E87"/>
    <w:rsid w:val="0017226E"/>
    <w:rsid w:val="00176E67"/>
    <w:rsid w:val="00180664"/>
    <w:rsid w:val="001903F7"/>
    <w:rsid w:val="0019395E"/>
    <w:rsid w:val="001C0FFA"/>
    <w:rsid w:val="001D6B76"/>
    <w:rsid w:val="002054BA"/>
    <w:rsid w:val="00211052"/>
    <w:rsid w:val="00211828"/>
    <w:rsid w:val="00250014"/>
    <w:rsid w:val="002543A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00AF"/>
    <w:rsid w:val="00437ED0"/>
    <w:rsid w:val="00440CD8"/>
    <w:rsid w:val="00443837"/>
    <w:rsid w:val="00447DAA"/>
    <w:rsid w:val="00450F66"/>
    <w:rsid w:val="00452344"/>
    <w:rsid w:val="00461739"/>
    <w:rsid w:val="004641A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6BA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4DDC"/>
    <w:rsid w:val="0063459A"/>
    <w:rsid w:val="0066126B"/>
    <w:rsid w:val="00682C69"/>
    <w:rsid w:val="006C7CA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E4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BD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5B07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45A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AEEE73"/>
  <w15:docId w15:val="{93ECA223-D039-47E6-AD20-78CC429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Doug</dc:creator>
  <cp:lastModifiedBy>Doug</cp:lastModifiedBy>
  <cp:revision>5</cp:revision>
  <cp:lastPrinted>2002-05-23T18:14:00Z</cp:lastPrinted>
  <dcterms:created xsi:type="dcterms:W3CDTF">2019-06-05T14:01:00Z</dcterms:created>
  <dcterms:modified xsi:type="dcterms:W3CDTF">2019-06-05T14:41:00Z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